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76FCA" w14:textId="77777777" w:rsidR="00E24D2C" w:rsidRPr="00E24D2C" w:rsidRDefault="00E24D2C" w:rsidP="00E24D2C">
      <w:pPr>
        <w:jc w:val="center"/>
        <w:rPr>
          <w:rFonts w:ascii="Arial" w:hAnsi="Arial" w:cs="Arial"/>
          <w:b/>
          <w:sz w:val="34"/>
          <w:szCs w:val="34"/>
          <w:lang w:val="de-DE"/>
        </w:rPr>
      </w:pPr>
      <w:bookmarkStart w:id="0" w:name="_GoBack"/>
      <w:bookmarkEnd w:id="0"/>
      <w:r w:rsidRPr="00E24D2C">
        <w:rPr>
          <w:rFonts w:ascii="Arial" w:hAnsi="Arial" w:cs="Arial"/>
          <w:b/>
          <w:sz w:val="34"/>
          <w:szCs w:val="34"/>
          <w:lang w:val="de-DE"/>
        </w:rPr>
        <w:t>Dekontaminationszertifikat</w:t>
      </w:r>
    </w:p>
    <w:p w14:paraId="2D9C1FEA" w14:textId="77777777" w:rsidR="00E24D2C" w:rsidRPr="00E24D2C" w:rsidRDefault="00E24D2C" w:rsidP="00E24D2C">
      <w:pPr>
        <w:shd w:val="solid" w:color="FFFFFF" w:fill="FFFFFF"/>
        <w:spacing w:after="0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E24D2C">
        <w:rPr>
          <w:rFonts w:ascii="Arial" w:hAnsi="Arial" w:cs="Arial"/>
          <w:b/>
          <w:sz w:val="22"/>
          <w:szCs w:val="22"/>
          <w:lang w:val="de-DE"/>
        </w:rPr>
        <w:t xml:space="preserve">Kundennummer / Name: </w:t>
      </w:r>
    </w:p>
    <w:p w14:paraId="47F47B9B" w14:textId="77777777" w:rsidR="00E24D2C" w:rsidRPr="00E24D2C" w:rsidRDefault="00E24D2C" w:rsidP="00E24D2C">
      <w:pPr>
        <w:spacing w:after="0"/>
        <w:rPr>
          <w:rFonts w:ascii="Arial" w:hAnsi="Arial" w:cs="Arial"/>
          <w:sz w:val="16"/>
          <w:szCs w:val="16"/>
          <w:lang w:val="de-DE"/>
        </w:rPr>
      </w:pPr>
    </w:p>
    <w:p w14:paraId="5F3C281C" w14:textId="77777777" w:rsidR="00E24D2C" w:rsidRDefault="00E24D2C" w:rsidP="00E24D2C">
      <w:pPr>
        <w:spacing w:after="0"/>
        <w:rPr>
          <w:rFonts w:ascii="Arial" w:hAnsi="Arial" w:cs="Arial"/>
          <w:b/>
          <w:sz w:val="22"/>
          <w:szCs w:val="22"/>
          <w:lang w:val="de-DE"/>
        </w:rPr>
      </w:pPr>
    </w:p>
    <w:p w14:paraId="0936B48A" w14:textId="77777777" w:rsidR="00E24D2C" w:rsidRPr="00E24D2C" w:rsidRDefault="00E24D2C" w:rsidP="00E24D2C">
      <w:pPr>
        <w:spacing w:after="0"/>
        <w:rPr>
          <w:rFonts w:ascii="Arial" w:hAnsi="Arial" w:cs="Arial"/>
          <w:b/>
          <w:sz w:val="22"/>
          <w:szCs w:val="22"/>
          <w:lang w:val="de-DE"/>
        </w:rPr>
      </w:pPr>
      <w:r w:rsidRPr="00E24D2C">
        <w:rPr>
          <w:rFonts w:ascii="Arial" w:hAnsi="Arial" w:cs="Arial"/>
          <w:b/>
          <w:sz w:val="22"/>
          <w:szCs w:val="22"/>
          <w:lang w:val="de-DE"/>
        </w:rPr>
        <w:t xml:space="preserve">Ort / PLZ: </w:t>
      </w:r>
    </w:p>
    <w:p w14:paraId="69E5A3CD" w14:textId="33B6C080" w:rsidR="00E24D2C" w:rsidRPr="00E24D2C" w:rsidRDefault="00E24D2C" w:rsidP="00E24D2C">
      <w:pPr>
        <w:spacing w:after="0"/>
        <w:rPr>
          <w:rFonts w:ascii="Arial" w:hAnsi="Arial" w:cs="Arial"/>
          <w:sz w:val="18"/>
          <w:szCs w:val="18"/>
          <w:lang w:val="de-DE"/>
        </w:rPr>
      </w:pPr>
    </w:p>
    <w:p w14:paraId="29C9DDC5" w14:textId="0503AAD2" w:rsidR="00E24D2C" w:rsidRPr="00E24D2C" w:rsidRDefault="00E24D2C" w:rsidP="00E24D2C">
      <w:pPr>
        <w:spacing w:after="0"/>
        <w:rPr>
          <w:rFonts w:ascii="Arial" w:hAnsi="Arial" w:cs="Arial"/>
          <w:b/>
          <w:sz w:val="28"/>
          <w:szCs w:val="28"/>
          <w:lang w:val="de-DE"/>
        </w:rPr>
      </w:pPr>
      <w:r w:rsidRPr="00E24D2C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4487A" wp14:editId="4B07A9A0">
                <wp:simplePos x="0" y="0"/>
                <wp:positionH relativeFrom="column">
                  <wp:posOffset>-62865</wp:posOffset>
                </wp:positionH>
                <wp:positionV relativeFrom="paragraph">
                  <wp:posOffset>155706</wp:posOffset>
                </wp:positionV>
                <wp:extent cx="6172112" cy="427990"/>
                <wp:effectExtent l="0" t="0" r="26035" b="2921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112" cy="42799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D2A2B" w14:textId="77777777" w:rsidR="00E24D2C" w:rsidRPr="00E24D2C" w:rsidRDefault="00E24D2C" w:rsidP="00E24D2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de-DE"/>
                              </w:rPr>
                            </w:pPr>
                            <w:r w:rsidRPr="00E24D2C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lang w:val="de-DE"/>
                              </w:rPr>
                              <w:t xml:space="preserve">Bitte bringen Sie das ausgefüllte Formular AUSSEN am Paket 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B24487A" id="_x0000_t202" coordsize="21600,21600" o:spt="202" path="m0,0l0,21600,21600,21600,21600,0xe">
                <v:stroke joinstyle="miter"/>
                <v:path gradientshapeok="t" o:connecttype="rect"/>
              </v:shapetype>
              <v:shape id="Textfeld 5" o:spid="_x0000_s1026" type="#_x0000_t202" style="position:absolute;margin-left:-4.95pt;margin-top:12.25pt;width:486pt;height:3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" fillcolor="silver">
                <v:textbox>
                  <w:txbxContent>
                    <w:p w14:paraId="09FD2A2B" w14:textId="77777777" w:rsidR="00E24D2C" w:rsidRPr="00E24D2C" w:rsidRDefault="00E24D2C" w:rsidP="00E24D2C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lang w:val="de-DE"/>
                        </w:rPr>
                      </w:pPr>
                      <w:r w:rsidRPr="00E24D2C">
                        <w:rPr>
                          <w:rFonts w:ascii="Arial" w:hAnsi="Arial" w:cs="Arial"/>
                          <w:b/>
                          <w:i/>
                          <w:sz w:val="20"/>
                          <w:lang w:val="de-DE"/>
                        </w:rPr>
                        <w:t xml:space="preserve">Bitte bringen Sie das ausgefüllte Formular AUSSEN am Paket an </w:t>
                      </w:r>
                    </w:p>
                  </w:txbxContent>
                </v:textbox>
              </v:shape>
            </w:pict>
          </mc:Fallback>
        </mc:AlternateContent>
      </w:r>
    </w:p>
    <w:p w14:paraId="404D906E" w14:textId="77777777" w:rsidR="00E24D2C" w:rsidRDefault="00E24D2C" w:rsidP="00E24D2C">
      <w:pPr>
        <w:spacing w:after="0"/>
        <w:rPr>
          <w:rFonts w:ascii="Arial" w:hAnsi="Arial" w:cs="Arial"/>
          <w:sz w:val="18"/>
          <w:szCs w:val="18"/>
          <w:lang w:val="de-DE"/>
        </w:rPr>
      </w:pPr>
      <w:r w:rsidRPr="00E24D2C">
        <w:rPr>
          <w:rFonts w:ascii="Arial" w:hAnsi="Arial" w:cs="Arial"/>
          <w:sz w:val="18"/>
          <w:szCs w:val="18"/>
          <w:lang w:val="de-DE"/>
        </w:rPr>
        <w:tab/>
      </w:r>
      <w:r w:rsidRPr="00E24D2C">
        <w:rPr>
          <w:rFonts w:ascii="Arial" w:hAnsi="Arial" w:cs="Arial"/>
          <w:sz w:val="18"/>
          <w:szCs w:val="18"/>
          <w:lang w:val="de-DE"/>
        </w:rPr>
        <w:tab/>
      </w:r>
      <w:r w:rsidRPr="00E24D2C">
        <w:rPr>
          <w:rFonts w:ascii="Arial" w:hAnsi="Arial" w:cs="Arial"/>
          <w:sz w:val="18"/>
          <w:szCs w:val="18"/>
          <w:lang w:val="de-DE"/>
        </w:rPr>
        <w:tab/>
      </w:r>
    </w:p>
    <w:p w14:paraId="5D526CB3" w14:textId="77777777" w:rsidR="00E24D2C" w:rsidRPr="00E24D2C" w:rsidRDefault="00E24D2C" w:rsidP="00E24D2C">
      <w:pPr>
        <w:spacing w:after="0"/>
        <w:rPr>
          <w:rFonts w:ascii="Arial" w:hAnsi="Arial" w:cs="Arial"/>
          <w:sz w:val="18"/>
          <w:szCs w:val="18"/>
          <w:lang w:val="de-DE"/>
        </w:rPr>
      </w:pPr>
    </w:p>
    <w:p w14:paraId="7AAA98D6" w14:textId="77777777" w:rsidR="00E24D2C" w:rsidRPr="00E24D2C" w:rsidRDefault="00E24D2C" w:rsidP="00E24D2C">
      <w:pPr>
        <w:spacing w:after="0"/>
        <w:rPr>
          <w:rFonts w:ascii="Arial" w:hAnsi="Arial" w:cs="Arial"/>
          <w:sz w:val="18"/>
          <w:szCs w:val="18"/>
          <w:lang w:val="de-DE"/>
        </w:rPr>
      </w:pPr>
    </w:p>
    <w:p w14:paraId="7DB63184" w14:textId="77777777" w:rsidR="00E24D2C" w:rsidRPr="00E24D2C" w:rsidRDefault="00E24D2C" w:rsidP="00E24D2C">
      <w:pPr>
        <w:spacing w:after="0"/>
        <w:rPr>
          <w:rFonts w:ascii="Arial" w:hAnsi="Arial" w:cs="Arial"/>
          <w:sz w:val="18"/>
          <w:szCs w:val="18"/>
          <w:lang w:val="de-DE"/>
        </w:rPr>
      </w:pPr>
    </w:p>
    <w:p w14:paraId="519684D2" w14:textId="77777777" w:rsidR="00E24D2C" w:rsidRPr="00E24D2C" w:rsidRDefault="00E24D2C" w:rsidP="00E24D2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B3B3B3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305"/>
        </w:tabs>
        <w:spacing w:after="0"/>
        <w:rPr>
          <w:rFonts w:ascii="Arial" w:hAnsi="Arial" w:cs="Arial"/>
          <w:b/>
          <w:sz w:val="20"/>
          <w:lang w:val="de-DE"/>
        </w:rPr>
      </w:pPr>
    </w:p>
    <w:p w14:paraId="16724D79" w14:textId="77777777" w:rsidR="00E24D2C" w:rsidRPr="00E24D2C" w:rsidRDefault="00E24D2C" w:rsidP="00E24D2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B3B3B3"/>
        <w:tabs>
          <w:tab w:val="left" w:pos="737"/>
          <w:tab w:val="left" w:pos="1474"/>
          <w:tab w:val="left" w:pos="2211"/>
          <w:tab w:val="left" w:pos="2948"/>
          <w:tab w:val="left" w:pos="3685"/>
          <w:tab w:val="left" w:pos="4305"/>
        </w:tabs>
        <w:spacing w:after="0"/>
        <w:rPr>
          <w:rFonts w:ascii="Arial" w:hAnsi="Arial" w:cs="Arial"/>
          <w:b/>
          <w:sz w:val="20"/>
          <w:lang w:val="de-DE"/>
        </w:rPr>
      </w:pPr>
      <w:r w:rsidRPr="00E24D2C">
        <w:rPr>
          <w:rFonts w:ascii="Arial" w:hAnsi="Arial" w:cs="Arial"/>
          <w:b/>
          <w:sz w:val="20"/>
          <w:lang w:val="de-DE"/>
        </w:rPr>
        <w:t xml:space="preserve">RAN Retouren Anmeldenummer: </w:t>
      </w:r>
      <w:r w:rsidRPr="00E24D2C">
        <w:rPr>
          <w:rFonts w:ascii="Arial" w:hAnsi="Arial" w:cs="Arial"/>
          <w:b/>
          <w:sz w:val="20"/>
          <w:lang w:val="de-DE"/>
        </w:rPr>
        <w:tab/>
      </w:r>
      <w:r w:rsidRPr="00E24D2C">
        <w:rPr>
          <w:rFonts w:ascii="Arial" w:hAnsi="Arial" w:cs="Arial"/>
          <w:b/>
          <w:sz w:val="20"/>
          <w:lang w:val="de-DE"/>
        </w:rPr>
        <w:tab/>
      </w:r>
      <w:r w:rsidRPr="00E24D2C">
        <w:rPr>
          <w:rFonts w:ascii="Arial" w:hAnsi="Arial" w:cs="Arial"/>
          <w:b/>
          <w:sz w:val="20"/>
          <w:lang w:val="de-DE"/>
        </w:rPr>
        <w:br/>
      </w:r>
    </w:p>
    <w:p w14:paraId="3A12E4FD" w14:textId="77777777" w:rsidR="00E24D2C" w:rsidRPr="00E24D2C" w:rsidRDefault="00E24D2C" w:rsidP="00E24D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/>
        <w:tabs>
          <w:tab w:val="left" w:pos="3960"/>
        </w:tabs>
        <w:spacing w:after="0"/>
        <w:jc w:val="center"/>
        <w:rPr>
          <w:rFonts w:ascii="Arial" w:hAnsi="Arial" w:cs="Arial"/>
          <w:b/>
          <w:lang w:val="de-DE"/>
        </w:rPr>
      </w:pPr>
      <w:r w:rsidRPr="00E24D2C">
        <w:rPr>
          <w:rFonts w:ascii="Arial" w:hAnsi="Arial" w:cs="Arial"/>
          <w:b/>
          <w:lang w:val="de-DE"/>
        </w:rPr>
        <w:t xml:space="preserve">INHALT DER SENDUNG </w:t>
      </w:r>
    </w:p>
    <w:p w14:paraId="01E78313" w14:textId="77777777" w:rsidR="00E24D2C" w:rsidRPr="00E24D2C" w:rsidRDefault="00E24D2C" w:rsidP="00E24D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0"/>
          <w:tab w:val="left" w:pos="3240"/>
          <w:tab w:val="left" w:pos="5760"/>
        </w:tabs>
        <w:spacing w:after="0"/>
        <w:rPr>
          <w:rFonts w:ascii="Arial" w:hAnsi="Arial" w:cs="Arial"/>
          <w:sz w:val="22"/>
          <w:szCs w:val="22"/>
          <w:lang w:val="de-DE"/>
        </w:rPr>
      </w:pPr>
    </w:p>
    <w:p w14:paraId="299C161E" w14:textId="58593FDC" w:rsidR="00E24D2C" w:rsidRPr="00E24D2C" w:rsidRDefault="00E24D2C" w:rsidP="00E24D2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980"/>
          <w:tab w:val="left" w:pos="3240"/>
          <w:tab w:val="left" w:pos="5760"/>
        </w:tabs>
        <w:spacing w:after="0"/>
        <w:rPr>
          <w:rFonts w:ascii="Arial" w:hAnsi="Arial" w:cs="Arial"/>
          <w:sz w:val="22"/>
          <w:szCs w:val="22"/>
          <w:lang w:val="de-DE"/>
        </w:rPr>
      </w:pPr>
      <w:r w:rsidRPr="00E24D2C">
        <w:rPr>
          <w:rFonts w:ascii="Arial" w:hAnsi="Arial" w:cs="Arial"/>
          <w:sz w:val="22"/>
          <w:szCs w:val="22"/>
          <w:lang w:val="de-DE"/>
        </w:rPr>
        <w:t>Produkt Nummer (siehe Handgriff):</w:t>
      </w:r>
      <w:r w:rsidRPr="00E24D2C">
        <w:rPr>
          <w:rFonts w:ascii="Arial" w:hAnsi="Arial" w:cs="Arial"/>
          <w:sz w:val="22"/>
          <w:szCs w:val="22"/>
          <w:lang w:val="de-DE"/>
        </w:rPr>
        <w:tab/>
      </w:r>
      <w:r w:rsidRPr="00E24D2C">
        <w:rPr>
          <w:rFonts w:ascii="Arial" w:hAnsi="Arial" w:cs="Arial"/>
          <w:sz w:val="22"/>
          <w:szCs w:val="22"/>
          <w:lang w:val="de-DE"/>
        </w:rPr>
        <w:tab/>
      </w:r>
      <w:r w:rsidRPr="00E24D2C">
        <w:rPr>
          <w:rFonts w:ascii="Arial" w:hAnsi="Arial" w:cs="Arial"/>
          <w:sz w:val="22"/>
          <w:szCs w:val="22"/>
          <w:lang w:val="de-DE"/>
        </w:rPr>
        <w:tab/>
      </w:r>
      <w:r w:rsidRPr="00E24D2C">
        <w:rPr>
          <w:rFonts w:ascii="Arial" w:hAnsi="Arial" w:cs="Arial"/>
          <w:sz w:val="22"/>
          <w:szCs w:val="22"/>
          <w:lang w:val="de-DE"/>
        </w:rPr>
        <w:tab/>
        <w:t>Menge:</w:t>
      </w:r>
    </w:p>
    <w:p w14:paraId="640948CD" w14:textId="77777777" w:rsidR="00E24D2C" w:rsidRPr="00E24D2C" w:rsidRDefault="00E24D2C" w:rsidP="00E24D2C">
      <w:pPr>
        <w:pBdr>
          <w:left w:val="single" w:sz="4" w:space="1" w:color="auto"/>
          <w:bottom w:val="single" w:sz="6" w:space="1" w:color="auto"/>
          <w:right w:val="single" w:sz="4" w:space="1" w:color="auto"/>
          <w:between w:val="single" w:sz="4" w:space="1" w:color="auto"/>
        </w:pBdr>
        <w:tabs>
          <w:tab w:val="left" w:pos="1980"/>
          <w:tab w:val="left" w:pos="3240"/>
          <w:tab w:val="left" w:pos="5760"/>
        </w:tabs>
        <w:spacing w:after="0"/>
        <w:jc w:val="both"/>
        <w:rPr>
          <w:rFonts w:ascii="Arial" w:hAnsi="Arial" w:cs="Arial"/>
          <w:sz w:val="22"/>
          <w:szCs w:val="22"/>
          <w:lang w:val="de-DE"/>
        </w:rPr>
      </w:pPr>
      <w:r w:rsidRPr="00E24D2C">
        <w:rPr>
          <w:rFonts w:ascii="Arial" w:hAnsi="Arial" w:cs="Arial"/>
          <w:sz w:val="22"/>
          <w:szCs w:val="22"/>
          <w:lang w:val="de-DE"/>
        </w:rPr>
        <w:br/>
      </w:r>
    </w:p>
    <w:p w14:paraId="533AD164" w14:textId="77777777" w:rsidR="00E24D2C" w:rsidRPr="00E24D2C" w:rsidRDefault="00E24D2C" w:rsidP="00E24D2C">
      <w:pPr>
        <w:pBdr>
          <w:left w:val="single" w:sz="4" w:space="1" w:color="auto"/>
          <w:bottom w:val="single" w:sz="6" w:space="1" w:color="auto"/>
          <w:right w:val="single" w:sz="4" w:space="1" w:color="auto"/>
          <w:between w:val="single" w:sz="4" w:space="1" w:color="auto"/>
        </w:pBdr>
        <w:tabs>
          <w:tab w:val="left" w:pos="1980"/>
          <w:tab w:val="left" w:pos="3240"/>
          <w:tab w:val="left" w:pos="5760"/>
        </w:tabs>
        <w:spacing w:after="0"/>
        <w:jc w:val="both"/>
        <w:rPr>
          <w:rFonts w:ascii="Arial" w:hAnsi="Arial" w:cs="Arial"/>
          <w:sz w:val="22"/>
          <w:szCs w:val="22"/>
          <w:lang w:val="de-DE"/>
        </w:rPr>
      </w:pPr>
      <w:r w:rsidRPr="00E24D2C">
        <w:rPr>
          <w:rFonts w:ascii="Arial" w:hAnsi="Arial" w:cs="Arial"/>
          <w:sz w:val="22"/>
          <w:szCs w:val="22"/>
          <w:lang w:val="de-DE"/>
        </w:rPr>
        <w:br/>
      </w:r>
    </w:p>
    <w:p w14:paraId="127FB8E8" w14:textId="77777777" w:rsidR="00E24D2C" w:rsidRPr="00E24D2C" w:rsidRDefault="00E24D2C" w:rsidP="00E24D2C">
      <w:pPr>
        <w:pBdr>
          <w:left w:val="single" w:sz="4" w:space="1" w:color="auto"/>
          <w:bottom w:val="single" w:sz="6" w:space="1" w:color="auto"/>
          <w:right w:val="single" w:sz="4" w:space="1" w:color="auto"/>
          <w:between w:val="single" w:sz="4" w:space="1" w:color="auto"/>
        </w:pBdr>
        <w:tabs>
          <w:tab w:val="left" w:pos="1980"/>
          <w:tab w:val="left" w:pos="3240"/>
          <w:tab w:val="left" w:pos="5760"/>
        </w:tabs>
        <w:spacing w:after="0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E24D2C">
        <w:rPr>
          <w:rFonts w:ascii="Arial" w:hAnsi="Arial" w:cs="Arial"/>
          <w:b/>
          <w:sz w:val="22"/>
          <w:szCs w:val="22"/>
          <w:lang w:val="de-DE"/>
        </w:rPr>
        <w:br/>
      </w:r>
    </w:p>
    <w:p w14:paraId="48E54C03" w14:textId="77777777" w:rsidR="00E24D2C" w:rsidRPr="00E24D2C" w:rsidRDefault="00E24D2C" w:rsidP="00E24D2C">
      <w:pPr>
        <w:pBdr>
          <w:left w:val="single" w:sz="4" w:space="1" w:color="auto"/>
          <w:bottom w:val="single" w:sz="6" w:space="1" w:color="auto"/>
          <w:right w:val="single" w:sz="4" w:space="1" w:color="auto"/>
          <w:between w:val="single" w:sz="4" w:space="1" w:color="auto"/>
        </w:pBdr>
        <w:tabs>
          <w:tab w:val="left" w:pos="1980"/>
          <w:tab w:val="left" w:pos="3240"/>
          <w:tab w:val="left" w:pos="5760"/>
        </w:tabs>
        <w:spacing w:after="0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E24D2C">
        <w:rPr>
          <w:rFonts w:ascii="Arial" w:hAnsi="Arial" w:cs="Arial"/>
          <w:b/>
          <w:sz w:val="22"/>
          <w:szCs w:val="22"/>
          <w:lang w:val="de-DE"/>
        </w:rPr>
        <w:br/>
      </w:r>
    </w:p>
    <w:p w14:paraId="1FA1DD9E" w14:textId="77777777" w:rsidR="00E24D2C" w:rsidRPr="00E24D2C" w:rsidRDefault="00E24D2C" w:rsidP="00E24D2C">
      <w:pPr>
        <w:pBdr>
          <w:left w:val="single" w:sz="4" w:space="1" w:color="auto"/>
          <w:bottom w:val="single" w:sz="6" w:space="1" w:color="auto"/>
          <w:right w:val="single" w:sz="4" w:space="1" w:color="auto"/>
          <w:between w:val="single" w:sz="4" w:space="1" w:color="auto"/>
        </w:pBdr>
        <w:tabs>
          <w:tab w:val="left" w:pos="1980"/>
          <w:tab w:val="left" w:pos="3240"/>
          <w:tab w:val="left" w:pos="5760"/>
        </w:tabs>
        <w:spacing w:after="0"/>
        <w:rPr>
          <w:rFonts w:ascii="Arial" w:hAnsi="Arial" w:cs="Arial"/>
          <w:sz w:val="22"/>
          <w:szCs w:val="22"/>
          <w:lang w:val="de-DE"/>
        </w:rPr>
      </w:pPr>
      <w:r w:rsidRPr="00E24D2C">
        <w:rPr>
          <w:rFonts w:ascii="Arial" w:hAnsi="Arial" w:cs="Arial"/>
          <w:b/>
          <w:sz w:val="22"/>
          <w:szCs w:val="22"/>
          <w:lang w:val="de-DE"/>
        </w:rPr>
        <w:br/>
      </w:r>
    </w:p>
    <w:p w14:paraId="1FBFB7AA" w14:textId="77777777" w:rsidR="00E24D2C" w:rsidRPr="00E24D2C" w:rsidRDefault="00E24D2C" w:rsidP="00E24D2C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/>
        <w:rPr>
          <w:rFonts w:ascii="Arial" w:hAnsi="Arial" w:cs="Arial"/>
          <w:bCs/>
          <w:sz w:val="22"/>
          <w:szCs w:val="22"/>
          <w:highlight w:val="yellow"/>
          <w:lang w:val="de-DE"/>
        </w:rPr>
      </w:pPr>
    </w:p>
    <w:p w14:paraId="18F5B041" w14:textId="5D65C731" w:rsidR="00E24D2C" w:rsidRPr="00E24D2C" w:rsidRDefault="00E24D2C" w:rsidP="00E24D2C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/>
        <w:rPr>
          <w:rFonts w:ascii="Arial" w:hAnsi="Arial" w:cs="Arial"/>
          <w:bCs/>
          <w:sz w:val="20"/>
          <w:lang w:val="de-DE"/>
        </w:rPr>
      </w:pPr>
      <w:r w:rsidRPr="00E24D2C">
        <w:rPr>
          <w:rFonts w:ascii="Arial" w:hAnsi="Arial" w:cs="Arial"/>
          <w:b/>
          <w:bCs/>
          <w:sz w:val="20"/>
          <w:lang w:val="de-DE"/>
        </w:rPr>
        <w:t>Gebraucht?</w:t>
      </w:r>
      <w:r w:rsidRPr="00E24D2C">
        <w:rPr>
          <w:rFonts w:ascii="Arial" w:hAnsi="Arial" w:cs="Arial"/>
          <w:bCs/>
          <w:sz w:val="20"/>
          <w:lang w:val="de-DE"/>
        </w:rPr>
        <w:tab/>
      </w:r>
      <w:r w:rsidRPr="00E24D2C">
        <w:rPr>
          <w:rFonts w:ascii="Arial" w:hAnsi="Arial" w:cs="Arial"/>
          <w:bCs/>
          <w:sz w:val="20"/>
          <w:lang w:val="de-DE"/>
        </w:rPr>
        <w:tab/>
      </w:r>
      <w:r w:rsidRPr="00E24D2C">
        <w:rPr>
          <w:rFonts w:ascii="Arial" w:hAnsi="Arial" w:cs="Arial"/>
          <w:bCs/>
          <w:sz w:val="20"/>
          <w:lang w:val="de-DE"/>
        </w:rPr>
        <w:tab/>
      </w:r>
      <w:r w:rsidRPr="00E24D2C">
        <w:rPr>
          <w:rFonts w:ascii="Arial" w:hAnsi="Arial" w:cs="Arial"/>
          <w:bCs/>
          <w:sz w:val="20"/>
          <w:lang w:val="de-DE"/>
        </w:rPr>
        <w:tab/>
      </w:r>
      <w:r w:rsidRPr="00E24D2C">
        <w:rPr>
          <w:rFonts w:ascii="Arial" w:hAnsi="Arial" w:cs="Arial"/>
          <w:bCs/>
          <w:sz w:val="20"/>
          <w:lang w:val="de-DE"/>
        </w:rPr>
        <w:tab/>
      </w:r>
      <w:r w:rsidRPr="00E24D2C">
        <w:rPr>
          <w:rFonts w:ascii="Arial" w:hAnsi="Arial" w:cs="Arial"/>
          <w:bCs/>
          <w:sz w:val="20"/>
          <w:lang w:val="de-DE"/>
        </w:rPr>
        <w:tab/>
      </w:r>
      <w:r w:rsidRPr="00E24D2C">
        <w:rPr>
          <w:rFonts w:ascii="Arial" w:hAnsi="Arial" w:cs="Arial"/>
          <w:bCs/>
          <w:sz w:val="20"/>
          <w:lang w:val="de-DE"/>
        </w:rPr>
        <w:tab/>
        <w:t xml:space="preserve">JA  </w:t>
      </w:r>
      <w:r w:rsidRPr="00E24D2C">
        <w:rPr>
          <w:rFonts w:ascii="Arial" w:hAnsi="Arial" w:cs="Arial"/>
          <w:bCs/>
          <w:sz w:val="20"/>
          <w:lang w:val="de-DE"/>
        </w:rPr>
        <w:sym w:font="Wingdings" w:char="F06F"/>
      </w:r>
      <w:r w:rsidRPr="00E24D2C">
        <w:rPr>
          <w:rFonts w:ascii="Arial" w:hAnsi="Arial" w:cs="Arial"/>
          <w:bCs/>
          <w:sz w:val="20"/>
          <w:lang w:val="de-DE"/>
        </w:rPr>
        <w:tab/>
        <w:t xml:space="preserve">  </w:t>
      </w:r>
      <w:r w:rsidRPr="00E24D2C">
        <w:rPr>
          <w:rFonts w:ascii="Arial" w:hAnsi="Arial" w:cs="Arial"/>
          <w:bCs/>
          <w:sz w:val="20"/>
          <w:lang w:val="de-DE"/>
        </w:rPr>
        <w:tab/>
        <w:t xml:space="preserve">NEIN  </w:t>
      </w:r>
      <w:r w:rsidRPr="00E24D2C">
        <w:rPr>
          <w:rFonts w:ascii="Arial" w:hAnsi="Arial" w:cs="Arial"/>
          <w:bCs/>
          <w:sz w:val="20"/>
          <w:lang w:val="de-DE"/>
        </w:rPr>
        <w:sym w:font="Wingdings" w:char="F06F"/>
      </w:r>
    </w:p>
    <w:p w14:paraId="247769A2" w14:textId="77777777" w:rsidR="00E24D2C" w:rsidRPr="00E24D2C" w:rsidRDefault="00E24D2C" w:rsidP="00E24D2C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/>
        <w:rPr>
          <w:rFonts w:ascii="Arial" w:hAnsi="Arial" w:cs="Arial"/>
          <w:bCs/>
          <w:sz w:val="20"/>
          <w:lang w:val="de-DE"/>
        </w:rPr>
      </w:pPr>
    </w:p>
    <w:p w14:paraId="141C324A" w14:textId="77777777" w:rsidR="00E24D2C" w:rsidRPr="00E24D2C" w:rsidRDefault="00E24D2C" w:rsidP="00E24D2C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/>
        <w:rPr>
          <w:rFonts w:ascii="Arial" w:hAnsi="Arial" w:cs="Arial"/>
          <w:b/>
          <w:bCs/>
          <w:sz w:val="20"/>
          <w:lang w:val="de-DE"/>
        </w:rPr>
      </w:pPr>
      <w:r w:rsidRPr="00E24D2C">
        <w:rPr>
          <w:rFonts w:ascii="Arial" w:hAnsi="Arial" w:cs="Arial"/>
          <w:b/>
          <w:bCs/>
          <w:sz w:val="20"/>
          <w:lang w:val="de-DE"/>
        </w:rPr>
        <w:t>Wenn ja, bitte folgende Fragen beantworten:</w:t>
      </w:r>
    </w:p>
    <w:p w14:paraId="18C1EA79" w14:textId="77777777" w:rsidR="00E24D2C" w:rsidRPr="00E24D2C" w:rsidRDefault="00E24D2C" w:rsidP="00E24D2C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/>
        <w:rPr>
          <w:rFonts w:ascii="Arial" w:hAnsi="Arial" w:cs="Arial"/>
          <w:bCs/>
          <w:sz w:val="20"/>
          <w:lang w:val="de-DE"/>
        </w:rPr>
      </w:pPr>
    </w:p>
    <w:p w14:paraId="624CD02A" w14:textId="03346C83" w:rsidR="00E24D2C" w:rsidRPr="00E24D2C" w:rsidRDefault="00E24D2C" w:rsidP="00E24D2C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/>
        <w:rPr>
          <w:rFonts w:ascii="Arial" w:hAnsi="Arial" w:cs="Arial"/>
          <w:b/>
          <w:bCs/>
          <w:sz w:val="20"/>
          <w:lang w:val="de-DE"/>
        </w:rPr>
      </w:pPr>
      <w:r w:rsidRPr="00E24D2C">
        <w:rPr>
          <w:rFonts w:ascii="Arial" w:hAnsi="Arial" w:cs="Arial"/>
          <w:b/>
          <w:bCs/>
          <w:sz w:val="20"/>
          <w:lang w:val="de-DE"/>
        </w:rPr>
        <w:t>Reinigung, Desinfektion/Sterilisation entsprechend der GHP / Hygieneanforderungen durchgeführt</w:t>
      </w:r>
      <w:r w:rsidRPr="00E24D2C">
        <w:rPr>
          <w:rFonts w:ascii="Arial" w:hAnsi="Arial" w:cs="Arial"/>
          <w:b/>
          <w:bCs/>
          <w:sz w:val="20"/>
          <w:lang w:val="de-DE"/>
        </w:rPr>
        <w:br/>
      </w:r>
    </w:p>
    <w:p w14:paraId="37DABB8B" w14:textId="77777777" w:rsidR="00E24D2C" w:rsidRPr="00E24D2C" w:rsidRDefault="00E24D2C" w:rsidP="00E24D2C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/>
        <w:rPr>
          <w:rFonts w:ascii="Arial" w:hAnsi="Arial" w:cs="Arial"/>
          <w:b/>
          <w:bCs/>
          <w:sz w:val="20"/>
          <w:lang w:val="de-DE"/>
        </w:rPr>
      </w:pPr>
      <w:r w:rsidRPr="00E24D2C">
        <w:rPr>
          <w:rFonts w:ascii="Arial" w:hAnsi="Arial" w:cs="Arial"/>
          <w:b/>
          <w:bCs/>
          <w:sz w:val="20"/>
          <w:lang w:val="de-DE"/>
        </w:rPr>
        <w:tab/>
      </w:r>
      <w:r w:rsidRPr="00E24D2C">
        <w:rPr>
          <w:rFonts w:ascii="Arial" w:hAnsi="Arial" w:cs="Arial"/>
          <w:b/>
          <w:bCs/>
          <w:sz w:val="20"/>
          <w:lang w:val="de-DE"/>
        </w:rPr>
        <w:tab/>
      </w:r>
      <w:r w:rsidRPr="00E24D2C">
        <w:rPr>
          <w:rFonts w:ascii="Arial" w:hAnsi="Arial" w:cs="Arial"/>
          <w:b/>
          <w:bCs/>
          <w:sz w:val="20"/>
          <w:lang w:val="de-DE"/>
        </w:rPr>
        <w:tab/>
      </w:r>
      <w:r w:rsidRPr="00E24D2C">
        <w:rPr>
          <w:rFonts w:ascii="Arial" w:hAnsi="Arial" w:cs="Arial"/>
          <w:b/>
          <w:bCs/>
          <w:sz w:val="20"/>
          <w:lang w:val="de-DE"/>
        </w:rPr>
        <w:tab/>
      </w:r>
      <w:r w:rsidRPr="00E24D2C">
        <w:rPr>
          <w:rFonts w:ascii="Arial" w:hAnsi="Arial" w:cs="Arial"/>
          <w:b/>
          <w:bCs/>
          <w:sz w:val="20"/>
          <w:lang w:val="de-DE"/>
        </w:rPr>
        <w:tab/>
      </w:r>
      <w:r w:rsidRPr="00E24D2C">
        <w:rPr>
          <w:rFonts w:ascii="Arial" w:hAnsi="Arial" w:cs="Arial"/>
          <w:b/>
          <w:bCs/>
          <w:sz w:val="20"/>
          <w:lang w:val="de-DE"/>
        </w:rPr>
        <w:tab/>
      </w:r>
      <w:r w:rsidRPr="00E24D2C">
        <w:rPr>
          <w:rFonts w:ascii="Arial" w:hAnsi="Arial" w:cs="Arial"/>
          <w:b/>
          <w:bCs/>
          <w:sz w:val="20"/>
          <w:lang w:val="de-DE"/>
        </w:rPr>
        <w:tab/>
      </w:r>
      <w:r w:rsidRPr="00E24D2C">
        <w:rPr>
          <w:rFonts w:ascii="Arial" w:hAnsi="Arial" w:cs="Arial"/>
          <w:b/>
          <w:bCs/>
          <w:sz w:val="20"/>
          <w:lang w:val="de-DE"/>
        </w:rPr>
        <w:tab/>
      </w:r>
      <w:r w:rsidRPr="00E24D2C">
        <w:rPr>
          <w:rFonts w:ascii="Arial" w:hAnsi="Arial" w:cs="Arial"/>
          <w:bCs/>
          <w:sz w:val="20"/>
          <w:lang w:val="de-DE"/>
        </w:rPr>
        <w:t xml:space="preserve">JA  </w:t>
      </w:r>
      <w:r w:rsidRPr="00E24D2C">
        <w:rPr>
          <w:rFonts w:ascii="Arial" w:hAnsi="Arial" w:cs="Arial"/>
          <w:bCs/>
          <w:sz w:val="20"/>
          <w:lang w:val="de-DE"/>
        </w:rPr>
        <w:sym w:font="Wingdings" w:char="F06F"/>
      </w:r>
      <w:r w:rsidRPr="00E24D2C">
        <w:rPr>
          <w:rFonts w:ascii="Arial" w:hAnsi="Arial" w:cs="Arial"/>
          <w:bCs/>
          <w:sz w:val="20"/>
          <w:lang w:val="de-DE"/>
        </w:rPr>
        <w:tab/>
        <w:t xml:space="preserve"> </w:t>
      </w:r>
      <w:r w:rsidRPr="00E24D2C">
        <w:rPr>
          <w:rFonts w:ascii="Arial" w:hAnsi="Arial" w:cs="Arial"/>
          <w:bCs/>
          <w:sz w:val="20"/>
          <w:lang w:val="de-DE"/>
        </w:rPr>
        <w:tab/>
        <w:t xml:space="preserve">NEIN  </w:t>
      </w:r>
      <w:r w:rsidRPr="00E24D2C">
        <w:rPr>
          <w:rFonts w:ascii="Arial" w:hAnsi="Arial" w:cs="Arial"/>
          <w:bCs/>
          <w:sz w:val="20"/>
          <w:lang w:val="de-DE"/>
        </w:rPr>
        <w:sym w:font="Wingdings" w:char="F06F"/>
      </w:r>
      <w:r w:rsidRPr="00E24D2C">
        <w:rPr>
          <w:rFonts w:ascii="Arial" w:hAnsi="Arial" w:cs="Arial"/>
          <w:b/>
          <w:bCs/>
          <w:sz w:val="20"/>
          <w:lang w:val="de-DE"/>
        </w:rPr>
        <w:tab/>
      </w:r>
    </w:p>
    <w:p w14:paraId="5D5986A1" w14:textId="77777777" w:rsidR="00E24D2C" w:rsidRPr="00E24D2C" w:rsidRDefault="00E24D2C" w:rsidP="00E24D2C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/>
        <w:ind w:firstLine="737"/>
        <w:rPr>
          <w:rFonts w:ascii="Arial" w:hAnsi="Arial" w:cs="Arial"/>
          <w:bCs/>
          <w:sz w:val="20"/>
          <w:lang w:val="de-DE"/>
        </w:rPr>
      </w:pPr>
      <w:r w:rsidRPr="00E24D2C">
        <w:rPr>
          <w:rFonts w:ascii="Arial" w:hAnsi="Arial" w:cs="Arial"/>
          <w:bCs/>
          <w:sz w:val="20"/>
          <w:lang w:val="de-DE"/>
        </w:rPr>
        <w:t xml:space="preserve">                                                                                               </w:t>
      </w:r>
    </w:p>
    <w:p w14:paraId="4E8EC519" w14:textId="3ED85DB5" w:rsidR="00E24D2C" w:rsidRPr="00E24D2C" w:rsidRDefault="00E24D2C" w:rsidP="00E24D2C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/>
        <w:rPr>
          <w:rFonts w:ascii="Arial" w:hAnsi="Arial" w:cs="Arial"/>
          <w:bCs/>
          <w:sz w:val="20"/>
          <w:lang w:val="de-DE"/>
        </w:rPr>
      </w:pPr>
      <w:r w:rsidRPr="00E24D2C">
        <w:rPr>
          <w:rFonts w:ascii="Arial" w:hAnsi="Arial" w:cs="Arial"/>
          <w:b/>
          <w:bCs/>
          <w:sz w:val="20"/>
          <w:lang w:val="de-DE"/>
        </w:rPr>
        <w:t>Sterilisation</w:t>
      </w:r>
      <w:r w:rsidRPr="00E24D2C">
        <w:rPr>
          <w:rFonts w:ascii="Arial" w:hAnsi="Arial" w:cs="Arial"/>
          <w:bCs/>
          <w:sz w:val="20"/>
          <w:lang w:val="de-DE"/>
        </w:rPr>
        <w:t xml:space="preserve"> 134°C-18mn:               </w:t>
      </w:r>
      <w:r w:rsidRPr="00E24D2C">
        <w:rPr>
          <w:rFonts w:ascii="Arial" w:hAnsi="Arial" w:cs="Arial"/>
          <w:bCs/>
          <w:sz w:val="20"/>
          <w:lang w:val="de-DE"/>
        </w:rPr>
        <w:tab/>
      </w:r>
      <w:r w:rsidRPr="00E24D2C">
        <w:rPr>
          <w:rFonts w:ascii="Arial" w:hAnsi="Arial" w:cs="Arial"/>
          <w:bCs/>
          <w:sz w:val="20"/>
          <w:lang w:val="de-DE"/>
        </w:rPr>
        <w:tab/>
      </w:r>
      <w:r w:rsidRPr="00E24D2C">
        <w:rPr>
          <w:rFonts w:ascii="Arial" w:hAnsi="Arial" w:cs="Arial"/>
          <w:bCs/>
          <w:sz w:val="20"/>
          <w:lang w:val="de-DE"/>
        </w:rPr>
        <w:tab/>
      </w:r>
      <w:r w:rsidRPr="00E24D2C">
        <w:rPr>
          <w:rFonts w:ascii="Arial" w:hAnsi="Arial" w:cs="Arial"/>
          <w:bCs/>
          <w:sz w:val="20"/>
          <w:lang w:val="de-DE"/>
        </w:rPr>
        <w:tab/>
        <w:t xml:space="preserve">JA  </w:t>
      </w:r>
      <w:r w:rsidRPr="00E24D2C">
        <w:rPr>
          <w:rFonts w:ascii="Arial" w:hAnsi="Arial" w:cs="Arial"/>
          <w:bCs/>
          <w:sz w:val="20"/>
          <w:lang w:val="de-DE"/>
        </w:rPr>
        <w:sym w:font="Wingdings" w:char="F06F"/>
      </w:r>
      <w:r w:rsidRPr="00E24D2C">
        <w:rPr>
          <w:rFonts w:ascii="Arial" w:hAnsi="Arial" w:cs="Arial"/>
          <w:bCs/>
          <w:sz w:val="20"/>
          <w:lang w:val="de-DE"/>
        </w:rPr>
        <w:tab/>
        <w:t xml:space="preserve"> </w:t>
      </w:r>
      <w:r w:rsidRPr="00E24D2C">
        <w:rPr>
          <w:rFonts w:ascii="Arial" w:hAnsi="Arial" w:cs="Arial"/>
          <w:bCs/>
          <w:sz w:val="20"/>
          <w:lang w:val="de-DE"/>
        </w:rPr>
        <w:tab/>
        <w:t xml:space="preserve">NEIN  </w:t>
      </w:r>
      <w:r w:rsidRPr="00E24D2C">
        <w:rPr>
          <w:rFonts w:ascii="Arial" w:hAnsi="Arial" w:cs="Arial"/>
          <w:bCs/>
          <w:sz w:val="20"/>
          <w:lang w:val="de-DE"/>
        </w:rPr>
        <w:sym w:font="Wingdings" w:char="F06F"/>
      </w:r>
      <w:r w:rsidRPr="00E24D2C">
        <w:rPr>
          <w:rFonts w:ascii="Arial" w:hAnsi="Arial" w:cs="Arial"/>
          <w:bCs/>
          <w:sz w:val="20"/>
          <w:lang w:val="de-DE"/>
        </w:rPr>
        <w:t xml:space="preserve">  </w:t>
      </w:r>
    </w:p>
    <w:p w14:paraId="562C3E86" w14:textId="77777777" w:rsidR="00E24D2C" w:rsidRPr="00E24D2C" w:rsidRDefault="00E24D2C" w:rsidP="00E24D2C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pacing w:after="0"/>
        <w:rPr>
          <w:rFonts w:ascii="Arial" w:hAnsi="Arial" w:cs="Arial"/>
          <w:bCs/>
          <w:sz w:val="20"/>
          <w:lang w:val="de-DE"/>
        </w:rPr>
      </w:pPr>
    </w:p>
    <w:p w14:paraId="7A6790D7" w14:textId="77777777" w:rsidR="00E24D2C" w:rsidRPr="00E24D2C" w:rsidRDefault="00E24D2C" w:rsidP="00E24D2C">
      <w:pPr>
        <w:tabs>
          <w:tab w:val="left" w:pos="1980"/>
          <w:tab w:val="left" w:pos="3240"/>
          <w:tab w:val="left" w:pos="5760"/>
        </w:tabs>
        <w:spacing w:after="0"/>
        <w:rPr>
          <w:rFonts w:ascii="Arial" w:hAnsi="Arial" w:cs="Arial"/>
          <w:bCs/>
          <w:sz w:val="20"/>
          <w:lang w:val="de-DE"/>
        </w:rPr>
      </w:pPr>
    </w:p>
    <w:p w14:paraId="722C731A" w14:textId="170B28BD" w:rsidR="00E24D2C" w:rsidRPr="00E24D2C" w:rsidRDefault="00E24D2C" w:rsidP="00E24D2C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spacing w:after="0"/>
        <w:rPr>
          <w:rFonts w:ascii="Arial" w:hAnsi="Arial" w:cs="Arial"/>
          <w:b/>
          <w:bCs/>
          <w:sz w:val="22"/>
          <w:szCs w:val="22"/>
          <w:lang w:val="de-DE"/>
        </w:rPr>
      </w:pPr>
      <w:r w:rsidRPr="00E24D2C">
        <w:rPr>
          <w:rFonts w:ascii="Arial" w:hAnsi="Arial" w:cs="Arial"/>
          <w:b/>
          <w:bCs/>
          <w:sz w:val="22"/>
          <w:szCs w:val="22"/>
          <w:lang w:val="de-DE"/>
        </w:rPr>
        <w:t>Hiermit bestätige ich, dass die zurückgesendeten Instrumente gereinigt, desinfiziert/sterilisiert wurden.</w:t>
      </w:r>
    </w:p>
    <w:p w14:paraId="2E4894F9" w14:textId="77777777" w:rsidR="00E24D2C" w:rsidRPr="00E24D2C" w:rsidRDefault="00E24D2C" w:rsidP="00E24D2C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spacing w:after="0"/>
        <w:rPr>
          <w:rFonts w:ascii="Arial" w:hAnsi="Arial" w:cs="Arial"/>
          <w:bCs/>
          <w:sz w:val="22"/>
          <w:szCs w:val="22"/>
          <w:lang w:val="de-DE"/>
        </w:rPr>
      </w:pPr>
    </w:p>
    <w:p w14:paraId="434CD3A2" w14:textId="6998E396" w:rsidR="00E24D2C" w:rsidRPr="00E24D2C" w:rsidRDefault="00E24D2C" w:rsidP="00E24D2C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spacing w:after="0"/>
        <w:rPr>
          <w:rFonts w:ascii="Arial" w:hAnsi="Arial" w:cs="Arial"/>
          <w:bCs/>
          <w:sz w:val="22"/>
          <w:szCs w:val="22"/>
          <w:lang w:val="de-DE"/>
        </w:rPr>
      </w:pPr>
      <w:r w:rsidRPr="00E24D2C">
        <w:rPr>
          <w:rFonts w:ascii="Arial" w:hAnsi="Arial" w:cs="Arial"/>
          <w:bCs/>
          <w:sz w:val="22"/>
          <w:szCs w:val="22"/>
          <w:lang w:val="de-DE"/>
        </w:rPr>
        <w:t xml:space="preserve">Name: </w:t>
      </w:r>
      <w:r w:rsidRPr="00E24D2C">
        <w:rPr>
          <w:rFonts w:ascii="Arial" w:hAnsi="Arial" w:cs="Arial"/>
          <w:bCs/>
          <w:sz w:val="22"/>
          <w:szCs w:val="22"/>
          <w:lang w:val="de-DE"/>
        </w:rPr>
        <w:tab/>
      </w:r>
      <w:r w:rsidRPr="00E24D2C">
        <w:rPr>
          <w:rFonts w:ascii="Arial" w:hAnsi="Arial" w:cs="Arial"/>
          <w:bCs/>
          <w:sz w:val="22"/>
          <w:szCs w:val="22"/>
          <w:lang w:val="de-DE"/>
        </w:rPr>
        <w:tab/>
      </w:r>
      <w:r w:rsidRPr="00E24D2C">
        <w:rPr>
          <w:rFonts w:ascii="Arial" w:hAnsi="Arial" w:cs="Arial"/>
          <w:bCs/>
          <w:sz w:val="22"/>
          <w:szCs w:val="22"/>
          <w:lang w:val="de-DE"/>
        </w:rPr>
        <w:tab/>
      </w:r>
      <w:r w:rsidRPr="00E24D2C">
        <w:rPr>
          <w:rFonts w:ascii="Arial" w:hAnsi="Arial" w:cs="Arial"/>
          <w:bCs/>
          <w:sz w:val="22"/>
          <w:szCs w:val="22"/>
          <w:lang w:val="de-DE"/>
        </w:rPr>
        <w:tab/>
      </w:r>
      <w:r w:rsidRPr="00E24D2C">
        <w:rPr>
          <w:rFonts w:ascii="Arial" w:hAnsi="Arial" w:cs="Arial"/>
          <w:bCs/>
          <w:sz w:val="22"/>
          <w:szCs w:val="22"/>
          <w:lang w:val="de-DE"/>
        </w:rPr>
        <w:tab/>
      </w:r>
      <w:r w:rsidRPr="00E24D2C">
        <w:rPr>
          <w:rFonts w:ascii="Arial" w:hAnsi="Arial" w:cs="Arial"/>
          <w:bCs/>
          <w:sz w:val="22"/>
          <w:szCs w:val="22"/>
          <w:lang w:val="de-DE"/>
        </w:rPr>
        <w:tab/>
      </w:r>
      <w:r w:rsidRPr="00E24D2C">
        <w:rPr>
          <w:rFonts w:ascii="Arial" w:hAnsi="Arial" w:cs="Arial"/>
          <w:bCs/>
          <w:sz w:val="22"/>
          <w:szCs w:val="22"/>
          <w:lang w:val="de-DE"/>
        </w:rPr>
        <w:tab/>
      </w:r>
      <w:r>
        <w:rPr>
          <w:rFonts w:ascii="Arial" w:hAnsi="Arial" w:cs="Arial"/>
          <w:bCs/>
          <w:sz w:val="22"/>
          <w:szCs w:val="22"/>
          <w:lang w:val="de-DE"/>
        </w:rPr>
        <w:tab/>
      </w:r>
      <w:r w:rsidRPr="00E24D2C">
        <w:rPr>
          <w:rFonts w:ascii="Arial" w:hAnsi="Arial" w:cs="Arial"/>
          <w:bCs/>
          <w:sz w:val="22"/>
          <w:szCs w:val="22"/>
          <w:lang w:val="de-DE"/>
        </w:rPr>
        <w:t>Datum:</w:t>
      </w:r>
    </w:p>
    <w:p w14:paraId="755FB4A8" w14:textId="77777777" w:rsidR="00E24D2C" w:rsidRPr="00E24D2C" w:rsidRDefault="00E24D2C" w:rsidP="00E24D2C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spacing w:after="0"/>
        <w:rPr>
          <w:rFonts w:ascii="Arial" w:hAnsi="Arial" w:cs="Arial"/>
          <w:bCs/>
          <w:sz w:val="22"/>
          <w:szCs w:val="22"/>
          <w:lang w:val="de-DE"/>
        </w:rPr>
      </w:pPr>
    </w:p>
    <w:p w14:paraId="73A283D2" w14:textId="77777777" w:rsidR="00E24D2C" w:rsidRPr="00E24D2C" w:rsidRDefault="00E24D2C" w:rsidP="00E24D2C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spacing w:after="0"/>
        <w:rPr>
          <w:rFonts w:ascii="Arial" w:hAnsi="Arial" w:cs="Arial"/>
          <w:bCs/>
          <w:sz w:val="22"/>
          <w:szCs w:val="22"/>
          <w:lang w:val="de-DE"/>
        </w:rPr>
      </w:pPr>
    </w:p>
    <w:p w14:paraId="3CA7F39E" w14:textId="295FF119" w:rsidR="00E24D2C" w:rsidRPr="00E24D2C" w:rsidRDefault="00E24D2C" w:rsidP="00E24D2C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spacing w:after="0"/>
        <w:rPr>
          <w:rFonts w:ascii="Arial" w:hAnsi="Arial" w:cs="Arial"/>
          <w:bCs/>
          <w:sz w:val="22"/>
          <w:szCs w:val="22"/>
          <w:lang w:val="de-DE"/>
        </w:rPr>
      </w:pPr>
      <w:r w:rsidRPr="00E24D2C">
        <w:rPr>
          <w:rFonts w:ascii="Arial" w:hAnsi="Arial" w:cs="Arial"/>
          <w:bCs/>
          <w:sz w:val="22"/>
          <w:szCs w:val="22"/>
          <w:lang w:val="de-DE"/>
        </w:rPr>
        <w:t>Abteilung/Position:</w:t>
      </w:r>
      <w:r w:rsidRPr="00E24D2C">
        <w:rPr>
          <w:rFonts w:ascii="Arial" w:hAnsi="Arial" w:cs="Arial"/>
          <w:bCs/>
          <w:sz w:val="22"/>
          <w:szCs w:val="22"/>
          <w:lang w:val="de-DE"/>
        </w:rPr>
        <w:tab/>
      </w:r>
      <w:r w:rsidRPr="00E24D2C">
        <w:rPr>
          <w:rFonts w:ascii="Arial" w:hAnsi="Arial" w:cs="Arial"/>
          <w:bCs/>
          <w:sz w:val="22"/>
          <w:szCs w:val="22"/>
          <w:lang w:val="de-DE"/>
        </w:rPr>
        <w:tab/>
      </w:r>
      <w:r w:rsidRPr="00E24D2C">
        <w:rPr>
          <w:rFonts w:ascii="Arial" w:hAnsi="Arial" w:cs="Arial"/>
          <w:bCs/>
          <w:sz w:val="22"/>
          <w:szCs w:val="22"/>
          <w:lang w:val="de-DE"/>
        </w:rPr>
        <w:tab/>
      </w:r>
      <w:r w:rsidRPr="00E24D2C">
        <w:rPr>
          <w:rFonts w:ascii="Arial" w:hAnsi="Arial" w:cs="Arial"/>
          <w:bCs/>
          <w:sz w:val="22"/>
          <w:szCs w:val="22"/>
          <w:lang w:val="de-DE"/>
        </w:rPr>
        <w:tab/>
      </w:r>
      <w:r w:rsidRPr="00E24D2C">
        <w:rPr>
          <w:rFonts w:ascii="Arial" w:hAnsi="Arial" w:cs="Arial"/>
          <w:bCs/>
          <w:sz w:val="22"/>
          <w:szCs w:val="22"/>
          <w:lang w:val="de-DE"/>
        </w:rPr>
        <w:tab/>
      </w:r>
      <w:r w:rsidRPr="00E24D2C">
        <w:rPr>
          <w:rFonts w:ascii="Arial" w:hAnsi="Arial" w:cs="Arial"/>
          <w:bCs/>
          <w:sz w:val="22"/>
          <w:szCs w:val="22"/>
          <w:lang w:val="de-DE"/>
        </w:rPr>
        <w:tab/>
        <w:t>Unterschrift:</w:t>
      </w:r>
    </w:p>
    <w:p w14:paraId="1239D6A2" w14:textId="77777777" w:rsidR="00E24D2C" w:rsidRPr="00E24D2C" w:rsidRDefault="00E24D2C" w:rsidP="00E24D2C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spacing w:after="0"/>
        <w:rPr>
          <w:rFonts w:ascii="Arial" w:hAnsi="Arial" w:cs="Arial"/>
          <w:b/>
          <w:bCs/>
          <w:sz w:val="22"/>
          <w:szCs w:val="22"/>
          <w:u w:val="single"/>
          <w:lang w:val="de-DE"/>
        </w:rPr>
      </w:pPr>
    </w:p>
    <w:p w14:paraId="4FEBBD59" w14:textId="77777777" w:rsidR="00E24D2C" w:rsidRPr="00E24D2C" w:rsidRDefault="00E24D2C" w:rsidP="00E24D2C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spacing w:after="0"/>
        <w:rPr>
          <w:rFonts w:ascii="Arial" w:hAnsi="Arial" w:cs="Arial"/>
          <w:b/>
          <w:bCs/>
          <w:sz w:val="22"/>
          <w:szCs w:val="22"/>
          <w:u w:val="single"/>
          <w:lang w:val="de-DE"/>
        </w:rPr>
      </w:pPr>
    </w:p>
    <w:p w14:paraId="21CBD786" w14:textId="77777777" w:rsidR="00E24D2C" w:rsidRPr="00E24D2C" w:rsidRDefault="00E24D2C" w:rsidP="00E24D2C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spacing w:after="0"/>
        <w:rPr>
          <w:rFonts w:ascii="Arial" w:hAnsi="Arial" w:cs="Arial"/>
          <w:b/>
          <w:bCs/>
          <w:sz w:val="22"/>
          <w:szCs w:val="22"/>
          <w:lang w:val="de-DE"/>
        </w:rPr>
      </w:pPr>
      <w:r w:rsidRPr="00E24D2C">
        <w:rPr>
          <w:rFonts w:ascii="Arial" w:hAnsi="Arial" w:cs="Arial"/>
          <w:b/>
          <w:bCs/>
          <w:sz w:val="22"/>
          <w:szCs w:val="22"/>
          <w:lang w:val="de-DE"/>
        </w:rPr>
        <w:t>Firmenstempel</w:t>
      </w:r>
    </w:p>
    <w:p w14:paraId="24180181" w14:textId="77777777" w:rsidR="00E24D2C" w:rsidRPr="00E24D2C" w:rsidRDefault="00E24D2C" w:rsidP="00E24D2C">
      <w:pPr>
        <w:pBdr>
          <w:top w:val="single" w:sz="4" w:space="1" w:color="auto"/>
          <w:left w:val="single" w:sz="4" w:space="1" w:color="auto"/>
          <w:bottom w:val="single" w:sz="4" w:space="16" w:color="auto"/>
          <w:right w:val="single" w:sz="4" w:space="1" w:color="auto"/>
        </w:pBdr>
        <w:spacing w:after="0"/>
        <w:rPr>
          <w:rFonts w:ascii="Arial" w:hAnsi="Arial" w:cs="Arial"/>
          <w:b/>
          <w:bCs/>
          <w:sz w:val="22"/>
          <w:szCs w:val="22"/>
          <w:lang w:val="de-DE"/>
        </w:rPr>
      </w:pPr>
    </w:p>
    <w:sectPr w:rsidR="00E24D2C" w:rsidRPr="00E24D2C" w:rsidSect="003B1028">
      <w:headerReference w:type="default" r:id="rId9"/>
      <w:pgSz w:w="11909" w:h="16834" w:code="9"/>
      <w:pgMar w:top="2160" w:right="864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05E27" w14:textId="77777777" w:rsidR="00F84130" w:rsidRDefault="00F84130" w:rsidP="00F623B2">
      <w:pPr>
        <w:spacing w:after="0"/>
      </w:pPr>
      <w:r>
        <w:separator/>
      </w:r>
    </w:p>
  </w:endnote>
  <w:endnote w:type="continuationSeparator" w:id="0">
    <w:p w14:paraId="2A4FBDC6" w14:textId="77777777" w:rsidR="00F84130" w:rsidRDefault="00F84130" w:rsidP="00F623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6F7D81" w14:textId="77777777" w:rsidR="00F84130" w:rsidRDefault="00F84130" w:rsidP="00F623B2">
      <w:pPr>
        <w:spacing w:after="0"/>
      </w:pPr>
      <w:r>
        <w:separator/>
      </w:r>
    </w:p>
  </w:footnote>
  <w:footnote w:type="continuationSeparator" w:id="0">
    <w:p w14:paraId="67F585D1" w14:textId="77777777" w:rsidR="00F84130" w:rsidRDefault="00F84130" w:rsidP="00F623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3720" w14:textId="77777777" w:rsidR="00A42E05" w:rsidRDefault="00A42E05">
    <w:pPr>
      <w:pStyle w:val="Header"/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009CB92" wp14:editId="42D38771">
          <wp:simplePos x="0" y="0"/>
          <wp:positionH relativeFrom="page">
            <wp:posOffset>-59821</wp:posOffset>
          </wp:positionH>
          <wp:positionV relativeFrom="page">
            <wp:posOffset>0</wp:posOffset>
          </wp:positionV>
          <wp:extent cx="7556500" cy="1333144"/>
          <wp:effectExtent l="0" t="0" r="0" b="0"/>
          <wp:wrapNone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F%2005_15%20B1%20Letterhead%20Letter%20Template-v0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58" r="858" b="87526"/>
                  <a:stretch/>
                </pic:blipFill>
                <pic:spPr bwMode="auto">
                  <a:xfrm>
                    <a:off x="0" y="0"/>
                    <a:ext cx="7556500" cy="13331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5428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ACF4934"/>
    <w:multiLevelType w:val="hybridMultilevel"/>
    <w:tmpl w:val="375E5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C4BF3"/>
    <w:multiLevelType w:val="hybridMultilevel"/>
    <w:tmpl w:val="CC02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A4FC1"/>
    <w:multiLevelType w:val="hybridMultilevel"/>
    <w:tmpl w:val="E7DC9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B5EBC"/>
    <w:multiLevelType w:val="hybridMultilevel"/>
    <w:tmpl w:val="AE5ECC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26EB0"/>
    <w:multiLevelType w:val="hybridMultilevel"/>
    <w:tmpl w:val="24541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50"/>
    <w:rsid w:val="00017306"/>
    <w:rsid w:val="00027D27"/>
    <w:rsid w:val="00041322"/>
    <w:rsid w:val="0004398A"/>
    <w:rsid w:val="00061DB8"/>
    <w:rsid w:val="000A4D79"/>
    <w:rsid w:val="00100F5B"/>
    <w:rsid w:val="00144FC9"/>
    <w:rsid w:val="0015514A"/>
    <w:rsid w:val="00165068"/>
    <w:rsid w:val="0017541D"/>
    <w:rsid w:val="0018364C"/>
    <w:rsid w:val="001A616A"/>
    <w:rsid w:val="001E2A1A"/>
    <w:rsid w:val="0021349C"/>
    <w:rsid w:val="0023241B"/>
    <w:rsid w:val="002431AF"/>
    <w:rsid w:val="002831C5"/>
    <w:rsid w:val="00286941"/>
    <w:rsid w:val="002D444C"/>
    <w:rsid w:val="002E09C2"/>
    <w:rsid w:val="0030627E"/>
    <w:rsid w:val="00323904"/>
    <w:rsid w:val="00330538"/>
    <w:rsid w:val="00332461"/>
    <w:rsid w:val="0035114F"/>
    <w:rsid w:val="003A7D41"/>
    <w:rsid w:val="003B1028"/>
    <w:rsid w:val="003B14A6"/>
    <w:rsid w:val="003B29DC"/>
    <w:rsid w:val="003B3561"/>
    <w:rsid w:val="003C6B3C"/>
    <w:rsid w:val="003D0919"/>
    <w:rsid w:val="003E6E8D"/>
    <w:rsid w:val="003F1AAD"/>
    <w:rsid w:val="00411450"/>
    <w:rsid w:val="00444D15"/>
    <w:rsid w:val="004B4F6F"/>
    <w:rsid w:val="004C006E"/>
    <w:rsid w:val="004C15BF"/>
    <w:rsid w:val="004E2597"/>
    <w:rsid w:val="004E4076"/>
    <w:rsid w:val="0055771D"/>
    <w:rsid w:val="005755BB"/>
    <w:rsid w:val="005B48C9"/>
    <w:rsid w:val="005D4F7A"/>
    <w:rsid w:val="005F3C3E"/>
    <w:rsid w:val="00602551"/>
    <w:rsid w:val="006030C1"/>
    <w:rsid w:val="006133FF"/>
    <w:rsid w:val="00637305"/>
    <w:rsid w:val="0067071D"/>
    <w:rsid w:val="00671FCA"/>
    <w:rsid w:val="006A06B3"/>
    <w:rsid w:val="006B69C9"/>
    <w:rsid w:val="006C18AE"/>
    <w:rsid w:val="007007E0"/>
    <w:rsid w:val="0076460B"/>
    <w:rsid w:val="00774729"/>
    <w:rsid w:val="00794B02"/>
    <w:rsid w:val="007A5D92"/>
    <w:rsid w:val="007C1CA0"/>
    <w:rsid w:val="00830497"/>
    <w:rsid w:val="00831AFF"/>
    <w:rsid w:val="00853AFA"/>
    <w:rsid w:val="00854810"/>
    <w:rsid w:val="00860E6B"/>
    <w:rsid w:val="00882F9C"/>
    <w:rsid w:val="00885FAC"/>
    <w:rsid w:val="008B4187"/>
    <w:rsid w:val="008C0BEE"/>
    <w:rsid w:val="008D19CA"/>
    <w:rsid w:val="008E46CF"/>
    <w:rsid w:val="008F3018"/>
    <w:rsid w:val="0093430D"/>
    <w:rsid w:val="00940F33"/>
    <w:rsid w:val="00976329"/>
    <w:rsid w:val="009B07AE"/>
    <w:rsid w:val="009C2465"/>
    <w:rsid w:val="009D1F37"/>
    <w:rsid w:val="009F7FD3"/>
    <w:rsid w:val="00A03E54"/>
    <w:rsid w:val="00A145BB"/>
    <w:rsid w:val="00A42E05"/>
    <w:rsid w:val="00A5234A"/>
    <w:rsid w:val="00A65F78"/>
    <w:rsid w:val="00A92952"/>
    <w:rsid w:val="00A96753"/>
    <w:rsid w:val="00AA20D1"/>
    <w:rsid w:val="00AB1481"/>
    <w:rsid w:val="00AB7F7F"/>
    <w:rsid w:val="00AD39D0"/>
    <w:rsid w:val="00B117E9"/>
    <w:rsid w:val="00B3437D"/>
    <w:rsid w:val="00B56E6C"/>
    <w:rsid w:val="00BB0C89"/>
    <w:rsid w:val="00BF5315"/>
    <w:rsid w:val="00C4205C"/>
    <w:rsid w:val="00C95435"/>
    <w:rsid w:val="00CB11B1"/>
    <w:rsid w:val="00CF29BE"/>
    <w:rsid w:val="00D31FD8"/>
    <w:rsid w:val="00D40F21"/>
    <w:rsid w:val="00D61AE1"/>
    <w:rsid w:val="00D663FB"/>
    <w:rsid w:val="00D944FF"/>
    <w:rsid w:val="00E24D2C"/>
    <w:rsid w:val="00E7738F"/>
    <w:rsid w:val="00E861D3"/>
    <w:rsid w:val="00F623B2"/>
    <w:rsid w:val="00F84130"/>
    <w:rsid w:val="00FA40E6"/>
    <w:rsid w:val="00FB2486"/>
    <w:rsid w:val="00FD571E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95D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40"/>
    <w:pPr>
      <w:spacing w:after="200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7A5D92"/>
    <w:pPr>
      <w:spacing w:before="220" w:after="220" w:line="220" w:lineRule="atLeast"/>
    </w:pPr>
    <w:rPr>
      <w:rFonts w:ascii="Arial" w:eastAsia="Times New Roman" w:hAnsi="Arial"/>
      <w:spacing w:val="-5"/>
      <w:sz w:val="20"/>
    </w:rPr>
  </w:style>
  <w:style w:type="paragraph" w:styleId="BodyText">
    <w:name w:val="Body Text"/>
    <w:basedOn w:val="Normal"/>
    <w:rsid w:val="007A5D92"/>
    <w:pPr>
      <w:spacing w:after="220"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styleId="Closing">
    <w:name w:val="Closing"/>
    <w:basedOn w:val="Normal"/>
    <w:next w:val="Signature"/>
    <w:rsid w:val="007A5D92"/>
    <w:pPr>
      <w:keepNext/>
      <w:spacing w:after="60"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styleId="Signature">
    <w:name w:val="Signature"/>
    <w:basedOn w:val="Normal"/>
    <w:next w:val="SignatureJobTitle"/>
    <w:rsid w:val="007A5D92"/>
    <w:pPr>
      <w:keepNext/>
      <w:spacing w:before="880" w:after="0" w:line="220" w:lineRule="atLeast"/>
    </w:pPr>
    <w:rPr>
      <w:rFonts w:ascii="Arial" w:eastAsia="Times New Roman" w:hAnsi="Arial"/>
      <w:spacing w:val="-5"/>
      <w:sz w:val="20"/>
    </w:rPr>
  </w:style>
  <w:style w:type="paragraph" w:styleId="Date">
    <w:name w:val="Date"/>
    <w:basedOn w:val="Normal"/>
    <w:next w:val="InsideAddressName"/>
    <w:rsid w:val="007A5D92"/>
    <w:pPr>
      <w:spacing w:after="220"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InsideAddressName">
    <w:name w:val="Inside Address Name"/>
    <w:basedOn w:val="Normal"/>
    <w:next w:val="Normal"/>
    <w:rsid w:val="007A5D92"/>
    <w:pPr>
      <w:spacing w:before="220" w:after="0"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SignatureJobTitle">
    <w:name w:val="Signature Job Title"/>
    <w:basedOn w:val="Signature"/>
    <w:next w:val="Normal"/>
    <w:rsid w:val="007A5D92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5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23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3B2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623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3B2"/>
    <w:rPr>
      <w:sz w:val="24"/>
      <w:lang w:val="en-US" w:eastAsia="en-US"/>
    </w:rPr>
  </w:style>
  <w:style w:type="paragraph" w:styleId="ListParagraph">
    <w:name w:val="List Paragraph"/>
    <w:basedOn w:val="Normal"/>
    <w:uiPriority w:val="72"/>
    <w:rsid w:val="00940F33"/>
    <w:pPr>
      <w:ind w:left="720"/>
      <w:contextualSpacing/>
    </w:pPr>
  </w:style>
  <w:style w:type="table" w:styleId="TableGrid">
    <w:name w:val="Table Grid"/>
    <w:basedOn w:val="TableNormal"/>
    <w:uiPriority w:val="59"/>
    <w:rsid w:val="00860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C40"/>
    <w:pPr>
      <w:spacing w:after="200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7A5D92"/>
    <w:pPr>
      <w:spacing w:before="220" w:after="220" w:line="220" w:lineRule="atLeast"/>
    </w:pPr>
    <w:rPr>
      <w:rFonts w:ascii="Arial" w:eastAsia="Times New Roman" w:hAnsi="Arial"/>
      <w:spacing w:val="-5"/>
      <w:sz w:val="20"/>
    </w:rPr>
  </w:style>
  <w:style w:type="paragraph" w:styleId="BodyText">
    <w:name w:val="Body Text"/>
    <w:basedOn w:val="Normal"/>
    <w:rsid w:val="007A5D92"/>
    <w:pPr>
      <w:spacing w:after="220"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styleId="Closing">
    <w:name w:val="Closing"/>
    <w:basedOn w:val="Normal"/>
    <w:next w:val="Signature"/>
    <w:rsid w:val="007A5D92"/>
    <w:pPr>
      <w:keepNext/>
      <w:spacing w:after="60"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styleId="Signature">
    <w:name w:val="Signature"/>
    <w:basedOn w:val="Normal"/>
    <w:next w:val="SignatureJobTitle"/>
    <w:rsid w:val="007A5D92"/>
    <w:pPr>
      <w:keepNext/>
      <w:spacing w:before="880" w:after="0" w:line="220" w:lineRule="atLeast"/>
    </w:pPr>
    <w:rPr>
      <w:rFonts w:ascii="Arial" w:eastAsia="Times New Roman" w:hAnsi="Arial"/>
      <w:spacing w:val="-5"/>
      <w:sz w:val="20"/>
    </w:rPr>
  </w:style>
  <w:style w:type="paragraph" w:styleId="Date">
    <w:name w:val="Date"/>
    <w:basedOn w:val="Normal"/>
    <w:next w:val="InsideAddressName"/>
    <w:rsid w:val="007A5D92"/>
    <w:pPr>
      <w:spacing w:after="220"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InsideAddressName">
    <w:name w:val="Inside Address Name"/>
    <w:basedOn w:val="Normal"/>
    <w:next w:val="Normal"/>
    <w:rsid w:val="007A5D92"/>
    <w:pPr>
      <w:spacing w:before="220" w:after="0" w:line="22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SignatureJobTitle">
    <w:name w:val="Signature Job Title"/>
    <w:basedOn w:val="Signature"/>
    <w:next w:val="Normal"/>
    <w:rsid w:val="007A5D92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5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23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3B2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623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3B2"/>
    <w:rPr>
      <w:sz w:val="24"/>
      <w:lang w:val="en-US" w:eastAsia="en-US"/>
    </w:rPr>
  </w:style>
  <w:style w:type="paragraph" w:styleId="ListParagraph">
    <w:name w:val="List Paragraph"/>
    <w:basedOn w:val="Normal"/>
    <w:uiPriority w:val="72"/>
    <w:rsid w:val="00940F33"/>
    <w:pPr>
      <w:ind w:left="720"/>
      <w:contextualSpacing/>
    </w:pPr>
  </w:style>
  <w:style w:type="table" w:styleId="TableGrid">
    <w:name w:val="Table Grid"/>
    <w:basedOn w:val="TableNormal"/>
    <w:uiPriority w:val="59"/>
    <w:rsid w:val="00860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00_Teleflex-Color-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205B"/>
      </a:accent1>
      <a:accent2>
        <a:srgbClr val="515349"/>
      </a:accent2>
      <a:accent3>
        <a:srgbClr val="00A9CE"/>
      </a:accent3>
      <a:accent4>
        <a:srgbClr val="78BE20"/>
      </a:accent4>
      <a:accent5>
        <a:srgbClr val="FFA300"/>
      </a:accent5>
      <a:accent6>
        <a:srgbClr val="E03C30"/>
      </a:accent6>
      <a:hlink>
        <a:srgbClr val="00205B"/>
      </a:hlink>
      <a:folHlink>
        <a:srgbClr val="00A9CE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8136F30-2AE7-429B-A34F-51FD4992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Teleflex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Bovelander, Thom</dc:creator>
  <cp:lastModifiedBy>Tollison, Corey</cp:lastModifiedBy>
  <cp:revision>2</cp:revision>
  <cp:lastPrinted>2016-09-09T08:33:00Z</cp:lastPrinted>
  <dcterms:created xsi:type="dcterms:W3CDTF">2016-10-10T14:46:00Z</dcterms:created>
  <dcterms:modified xsi:type="dcterms:W3CDTF">2016-10-10T14:46:00Z</dcterms:modified>
</cp:coreProperties>
</file>